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74" w:rsidRPr="001575E9" w:rsidRDefault="00E03374" w:rsidP="00E03374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74" w:rsidRPr="001575E9" w:rsidRDefault="00E03374" w:rsidP="00E03374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E03374" w:rsidRPr="001575E9" w:rsidRDefault="00E03374" w:rsidP="00E03374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2D43A8" w:rsidRDefault="002D43A8" w:rsidP="00E03374">
      <w:pPr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МУНИЦИПАЛЬНОЕ ОБРАЗОВАНИЕ</w:t>
      </w:r>
    </w:p>
    <w:p w:rsidR="00E03374" w:rsidRPr="001575E9" w:rsidRDefault="00E03374" w:rsidP="00E03374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«</w:t>
      </w:r>
      <w:r w:rsidR="002D43A8">
        <w:rPr>
          <w:spacing w:val="10"/>
          <w:sz w:val="28"/>
          <w:szCs w:val="28"/>
        </w:rPr>
        <w:t>ЛИТВИНОВСКОЕ СЕЛЬСКОЕ ПОСЕЛЕНИЕ</w:t>
      </w:r>
      <w:r w:rsidRPr="001575E9">
        <w:rPr>
          <w:spacing w:val="10"/>
          <w:sz w:val="28"/>
          <w:szCs w:val="28"/>
        </w:rPr>
        <w:t>»</w:t>
      </w:r>
    </w:p>
    <w:p w:rsidR="002D43A8" w:rsidRDefault="00E03374" w:rsidP="00E03374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 xml:space="preserve">АДМИНИСТРАЦИЯ </w:t>
      </w:r>
      <w:r w:rsidR="002D43A8">
        <w:rPr>
          <w:spacing w:val="40"/>
          <w:sz w:val="28"/>
          <w:szCs w:val="28"/>
        </w:rPr>
        <w:t>ЛИТВИНОВСКОГО</w:t>
      </w:r>
    </w:p>
    <w:p w:rsidR="00E03374" w:rsidRPr="001575E9" w:rsidRDefault="002D43A8" w:rsidP="00E03374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СЕЛЬСКОГО ПОСЕЛЕНИЯ</w:t>
      </w:r>
    </w:p>
    <w:p w:rsidR="00E03374" w:rsidRPr="0012784D" w:rsidRDefault="00E03374" w:rsidP="00E03374">
      <w:pPr>
        <w:spacing w:before="120"/>
        <w:jc w:val="center"/>
        <w:rPr>
          <w:sz w:val="28"/>
          <w:szCs w:val="28"/>
        </w:rPr>
      </w:pPr>
      <w:r w:rsidRPr="0012784D">
        <w:rPr>
          <w:sz w:val="28"/>
          <w:szCs w:val="28"/>
        </w:rPr>
        <w:t>ПОСТАНОВЛЕНИЕ</w:t>
      </w:r>
    </w:p>
    <w:p w:rsidR="00E8211B" w:rsidRPr="0012784D" w:rsidRDefault="0012784D" w:rsidP="0012784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30 декабря </w:t>
      </w:r>
      <w:r w:rsidR="002D43A8" w:rsidRPr="0012784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                        </w:t>
      </w:r>
      <w:r w:rsidR="000B4DAE" w:rsidRPr="0012784D">
        <w:rPr>
          <w:sz w:val="28"/>
          <w:szCs w:val="28"/>
        </w:rPr>
        <w:t xml:space="preserve"> </w:t>
      </w:r>
      <w:r w:rsidR="00E03374" w:rsidRPr="0012784D">
        <w:rPr>
          <w:sz w:val="28"/>
          <w:szCs w:val="28"/>
        </w:rPr>
        <w:t>№ </w:t>
      </w:r>
      <w:r>
        <w:rPr>
          <w:sz w:val="28"/>
          <w:szCs w:val="28"/>
        </w:rPr>
        <w:t xml:space="preserve">131     </w:t>
      </w:r>
      <w:bookmarkStart w:id="0" w:name="Номер"/>
      <w:bookmarkEnd w:id="0"/>
      <w:r>
        <w:rPr>
          <w:sz w:val="28"/>
          <w:szCs w:val="28"/>
        </w:rPr>
        <w:t xml:space="preserve">                          </w:t>
      </w:r>
      <w:r w:rsidR="002D43A8" w:rsidRPr="0012784D">
        <w:rPr>
          <w:sz w:val="28"/>
          <w:szCs w:val="28"/>
        </w:rPr>
        <w:t>с. Литвиновка</w:t>
      </w:r>
      <w:r w:rsidR="00E8211B" w:rsidRPr="0012784D">
        <w:rPr>
          <w:sz w:val="28"/>
        </w:rPr>
        <w:t xml:space="preserve">                </w:t>
      </w:r>
      <w:r w:rsidR="00E03374" w:rsidRPr="0012784D">
        <w:rPr>
          <w:sz w:val="28"/>
        </w:rPr>
        <w:t xml:space="preserve">              </w:t>
      </w:r>
    </w:p>
    <w:p w:rsidR="00E8211B" w:rsidRPr="0012784D" w:rsidRDefault="00E8211B" w:rsidP="00A22AFA">
      <w:pPr>
        <w:ind w:right="28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1"/>
      </w:tblGrid>
      <w:tr w:rsidR="00E8211B" w:rsidRPr="0012784D" w:rsidTr="00F32D85">
        <w:trPr>
          <w:trHeight w:val="648"/>
        </w:trPr>
        <w:tc>
          <w:tcPr>
            <w:tcW w:w="9601" w:type="dxa"/>
            <w:shd w:val="clear" w:color="auto" w:fill="auto"/>
          </w:tcPr>
          <w:p w:rsidR="0012784D" w:rsidRDefault="00F32D85" w:rsidP="0012784D">
            <w:pPr>
              <w:snapToGrid w:val="0"/>
              <w:ind w:left="-108"/>
              <w:rPr>
                <w:sz w:val="28"/>
                <w:szCs w:val="28"/>
              </w:rPr>
            </w:pPr>
            <w:bookmarkStart w:id="1" w:name="Наименование"/>
            <w:bookmarkEnd w:id="1"/>
            <w:r w:rsidRPr="0012784D">
              <w:rPr>
                <w:sz w:val="28"/>
                <w:szCs w:val="28"/>
              </w:rPr>
              <w:t xml:space="preserve">Об утверждении прогнозного плана (программы) приватизации        муниципального  имущества </w:t>
            </w:r>
            <w:r w:rsidR="002D43A8" w:rsidRPr="0012784D">
              <w:rPr>
                <w:sz w:val="28"/>
                <w:szCs w:val="28"/>
              </w:rPr>
              <w:t>Литвиновского сельского поселения</w:t>
            </w:r>
            <w:r w:rsidRPr="0012784D">
              <w:rPr>
                <w:sz w:val="28"/>
                <w:szCs w:val="28"/>
              </w:rPr>
              <w:t xml:space="preserve"> </w:t>
            </w:r>
          </w:p>
          <w:p w:rsidR="00E8211B" w:rsidRPr="0012784D" w:rsidRDefault="00F32D85" w:rsidP="0012784D">
            <w:pPr>
              <w:snapToGrid w:val="0"/>
              <w:ind w:left="-108"/>
              <w:rPr>
                <w:sz w:val="28"/>
                <w:szCs w:val="28"/>
              </w:rPr>
            </w:pPr>
            <w:r w:rsidRPr="0012784D">
              <w:rPr>
                <w:sz w:val="28"/>
                <w:szCs w:val="28"/>
              </w:rPr>
              <w:t>на</w:t>
            </w:r>
            <w:r w:rsidR="00575344" w:rsidRPr="0012784D">
              <w:rPr>
                <w:sz w:val="28"/>
                <w:szCs w:val="28"/>
              </w:rPr>
              <w:t xml:space="preserve"> плановый период</w:t>
            </w:r>
            <w:r w:rsidRPr="0012784D">
              <w:rPr>
                <w:sz w:val="28"/>
                <w:szCs w:val="28"/>
              </w:rPr>
              <w:t xml:space="preserve"> </w:t>
            </w:r>
            <w:r w:rsidR="002D43A8" w:rsidRPr="0012784D">
              <w:rPr>
                <w:sz w:val="28"/>
                <w:szCs w:val="28"/>
              </w:rPr>
              <w:t>2023</w:t>
            </w:r>
            <w:r w:rsidR="00575344" w:rsidRPr="0012784D">
              <w:rPr>
                <w:sz w:val="28"/>
                <w:szCs w:val="28"/>
              </w:rPr>
              <w:t xml:space="preserve"> -</w:t>
            </w:r>
            <w:r w:rsidR="002D43A8" w:rsidRPr="0012784D">
              <w:rPr>
                <w:sz w:val="28"/>
                <w:szCs w:val="28"/>
              </w:rPr>
              <w:t xml:space="preserve"> 2025</w:t>
            </w:r>
            <w:r w:rsidRPr="0012784D">
              <w:rPr>
                <w:sz w:val="28"/>
                <w:szCs w:val="28"/>
              </w:rPr>
              <w:t xml:space="preserve"> годов</w:t>
            </w:r>
          </w:p>
        </w:tc>
      </w:tr>
    </w:tbl>
    <w:p w:rsidR="00E8211B" w:rsidRPr="00E03374" w:rsidRDefault="00E8211B" w:rsidP="00E03374">
      <w:pPr>
        <w:jc w:val="center"/>
        <w:rPr>
          <w:sz w:val="28"/>
          <w:szCs w:val="28"/>
        </w:rPr>
      </w:pPr>
    </w:p>
    <w:p w:rsidR="0057278F" w:rsidRPr="006B17C7" w:rsidRDefault="00E8211B" w:rsidP="0057278F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D85">
        <w:rPr>
          <w:sz w:val="28"/>
          <w:szCs w:val="28"/>
        </w:rPr>
        <w:t xml:space="preserve">В соответствии с Федеральным законом от 21.12.2001 № 178 – ФЗ                   «О приватизации государственного и муниципального имущества», </w:t>
      </w:r>
      <w:r w:rsidR="002D43A8">
        <w:rPr>
          <w:sz w:val="28"/>
          <w:szCs w:val="28"/>
        </w:rPr>
        <w:t>Уставом</w:t>
      </w:r>
      <w:r w:rsidR="00F32D85">
        <w:rPr>
          <w:sz w:val="28"/>
          <w:szCs w:val="28"/>
        </w:rPr>
        <w:t xml:space="preserve"> муниципального образования «</w:t>
      </w:r>
      <w:r w:rsidR="002D43A8">
        <w:rPr>
          <w:sz w:val="28"/>
          <w:szCs w:val="28"/>
        </w:rPr>
        <w:t>Литвиновское сельское поселение</w:t>
      </w:r>
      <w:r w:rsidR="00F32D85">
        <w:rPr>
          <w:sz w:val="28"/>
          <w:szCs w:val="28"/>
        </w:rPr>
        <w:t xml:space="preserve">», Положением о порядке управления и распоряжения имуществом, находящимся в муниципальной собственности </w:t>
      </w:r>
      <w:r w:rsidR="002D43A8">
        <w:rPr>
          <w:sz w:val="28"/>
          <w:szCs w:val="28"/>
        </w:rPr>
        <w:t>Литвинов</w:t>
      </w:r>
      <w:r w:rsidR="0046581A">
        <w:rPr>
          <w:sz w:val="28"/>
          <w:szCs w:val="28"/>
        </w:rPr>
        <w:t>ского сельского</w:t>
      </w:r>
      <w:r w:rsidR="002D43A8">
        <w:rPr>
          <w:sz w:val="28"/>
          <w:szCs w:val="28"/>
        </w:rPr>
        <w:t xml:space="preserve"> поселени</w:t>
      </w:r>
      <w:r w:rsidR="0046581A">
        <w:rPr>
          <w:sz w:val="28"/>
          <w:szCs w:val="28"/>
        </w:rPr>
        <w:t>я</w:t>
      </w:r>
      <w:r w:rsidR="00F32D85">
        <w:rPr>
          <w:sz w:val="28"/>
          <w:szCs w:val="28"/>
        </w:rPr>
        <w:t xml:space="preserve">, утвержденным решением Собрания депутатов </w:t>
      </w:r>
      <w:r w:rsidR="002D43A8">
        <w:rPr>
          <w:sz w:val="28"/>
          <w:szCs w:val="28"/>
        </w:rPr>
        <w:t>Литвиновского сельского поселения от 29</w:t>
      </w:r>
      <w:r w:rsidR="00FF3D7B">
        <w:rPr>
          <w:sz w:val="28"/>
          <w:szCs w:val="28"/>
        </w:rPr>
        <w:t>.07.</w:t>
      </w:r>
      <w:r w:rsidR="002D43A8">
        <w:rPr>
          <w:sz w:val="28"/>
          <w:szCs w:val="28"/>
        </w:rPr>
        <w:t>2020</w:t>
      </w:r>
      <w:r w:rsidR="00BC026A">
        <w:rPr>
          <w:sz w:val="28"/>
          <w:szCs w:val="28"/>
        </w:rPr>
        <w:t xml:space="preserve"> г.</w:t>
      </w:r>
      <w:r w:rsidR="002D43A8">
        <w:rPr>
          <w:sz w:val="28"/>
          <w:szCs w:val="28"/>
        </w:rPr>
        <w:t xml:space="preserve"> № 104</w:t>
      </w:r>
      <w:r w:rsidR="00F32D85">
        <w:rPr>
          <w:sz w:val="28"/>
          <w:szCs w:val="28"/>
        </w:rPr>
        <w:t xml:space="preserve"> </w:t>
      </w:r>
      <w:r w:rsidR="0057278F" w:rsidRPr="001575E9">
        <w:rPr>
          <w:sz w:val="28"/>
          <w:szCs w:val="28"/>
        </w:rPr>
        <w:t xml:space="preserve">Администрация </w:t>
      </w:r>
      <w:r w:rsidR="002D43A8">
        <w:rPr>
          <w:sz w:val="28"/>
          <w:szCs w:val="28"/>
        </w:rPr>
        <w:t>Литвиновского сельского поселения</w:t>
      </w:r>
      <w:r w:rsidR="0057278F" w:rsidRPr="001575E9">
        <w:rPr>
          <w:sz w:val="28"/>
          <w:szCs w:val="28"/>
        </w:rPr>
        <w:t xml:space="preserve"> </w:t>
      </w:r>
      <w:r w:rsidR="0057278F" w:rsidRPr="001575E9">
        <w:rPr>
          <w:b/>
          <w:spacing w:val="60"/>
          <w:sz w:val="28"/>
          <w:szCs w:val="28"/>
        </w:rPr>
        <w:t>постановляет:</w:t>
      </w:r>
    </w:p>
    <w:p w:rsidR="0057278F" w:rsidRPr="00FB0338" w:rsidRDefault="0057278F" w:rsidP="0057278F">
      <w:pPr>
        <w:pStyle w:val="31"/>
        <w:ind w:firstLine="709"/>
        <w:jc w:val="center"/>
        <w:rPr>
          <w:sz w:val="20"/>
        </w:rPr>
      </w:pPr>
    </w:p>
    <w:p w:rsidR="0057278F" w:rsidRDefault="0057278F" w:rsidP="0057278F">
      <w:pPr>
        <w:pStyle w:val="31"/>
        <w:spacing w:line="120" w:lineRule="auto"/>
        <w:ind w:firstLine="709"/>
        <w:jc w:val="center"/>
        <w:rPr>
          <w:sz w:val="28"/>
          <w:szCs w:val="28"/>
        </w:rPr>
      </w:pPr>
    </w:p>
    <w:p w:rsidR="00F32D85" w:rsidRDefault="00F32D85" w:rsidP="00F32D85">
      <w:pPr>
        <w:snapToGrid w:val="0"/>
        <w:ind w:left="-108" w:firstLine="81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4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прогнозный план (программу) приватизации муниципального имущества </w:t>
      </w:r>
      <w:r w:rsidR="0046581A">
        <w:rPr>
          <w:sz w:val="28"/>
          <w:szCs w:val="28"/>
        </w:rPr>
        <w:t>Литвинвского сельского поселения</w:t>
      </w:r>
      <w:r w:rsidR="00575344">
        <w:rPr>
          <w:sz w:val="28"/>
          <w:szCs w:val="28"/>
        </w:rPr>
        <w:t xml:space="preserve"> </w:t>
      </w:r>
      <w:r w:rsidR="00576041">
        <w:rPr>
          <w:sz w:val="28"/>
          <w:szCs w:val="28"/>
        </w:rPr>
        <w:t xml:space="preserve"> </w:t>
      </w:r>
      <w:r w:rsidR="002D43A8">
        <w:rPr>
          <w:sz w:val="28"/>
          <w:szCs w:val="28"/>
        </w:rPr>
        <w:t>на плановый период 2023 - 2025</w:t>
      </w:r>
      <w:r w:rsidR="00575344" w:rsidRPr="0057534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(приложение).</w:t>
      </w:r>
    </w:p>
    <w:p w:rsidR="002D43A8" w:rsidRDefault="00F32D85" w:rsidP="00F3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43A8" w:rsidRPr="002D43A8">
        <w:rPr>
          <w:sz w:val="28"/>
          <w:szCs w:val="28"/>
        </w:rPr>
        <w:t xml:space="preserve"> </w:t>
      </w:r>
      <w:r w:rsidR="002D43A8">
        <w:rPr>
          <w:sz w:val="28"/>
          <w:szCs w:val="28"/>
        </w:rPr>
        <w:t>Осуществить продажу муниципального имущества согласно  прогнозному плану (программе) приватизации муниципального имущества Литвиновско</w:t>
      </w:r>
      <w:r w:rsidR="0046581A">
        <w:rPr>
          <w:sz w:val="28"/>
          <w:szCs w:val="28"/>
        </w:rPr>
        <w:t>го сельского поселения</w:t>
      </w:r>
      <w:r w:rsidR="002D43A8">
        <w:rPr>
          <w:sz w:val="28"/>
          <w:szCs w:val="28"/>
        </w:rPr>
        <w:t xml:space="preserve"> на </w:t>
      </w:r>
      <w:r w:rsidR="002D43A8" w:rsidRPr="00575344">
        <w:rPr>
          <w:sz w:val="28"/>
          <w:szCs w:val="28"/>
        </w:rPr>
        <w:t xml:space="preserve">плановый </w:t>
      </w:r>
      <w:r w:rsidR="002D43A8">
        <w:rPr>
          <w:sz w:val="28"/>
          <w:szCs w:val="28"/>
        </w:rPr>
        <w:t>период 2023 - 2025</w:t>
      </w:r>
      <w:r w:rsidR="002D43A8" w:rsidRPr="00575344">
        <w:rPr>
          <w:sz w:val="28"/>
          <w:szCs w:val="28"/>
        </w:rPr>
        <w:t xml:space="preserve"> годов</w:t>
      </w:r>
      <w:r w:rsidR="002D43A8">
        <w:rPr>
          <w:sz w:val="28"/>
          <w:szCs w:val="28"/>
        </w:rPr>
        <w:t>.</w:t>
      </w:r>
    </w:p>
    <w:p w:rsidR="00AD54FA" w:rsidRDefault="00AD54FA" w:rsidP="00F32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54FA">
        <w:rPr>
          <w:sz w:val="28"/>
          <w:szCs w:val="28"/>
        </w:rPr>
        <w:t>.Настоящее постановление вступает в силу с момента его принятия</w:t>
      </w:r>
      <w:r>
        <w:rPr>
          <w:szCs w:val="28"/>
        </w:rPr>
        <w:t>.</w:t>
      </w:r>
    </w:p>
    <w:p w:rsidR="00F32D85" w:rsidRDefault="00AD54FA" w:rsidP="00F32D85">
      <w:pPr>
        <w:pStyle w:val="23"/>
        <w:spacing w:after="0" w:line="240" w:lineRule="auto"/>
        <w:ind w:left="0" w:firstLine="720"/>
        <w:jc w:val="both"/>
      </w:pPr>
      <w:r>
        <w:rPr>
          <w:sz w:val="28"/>
          <w:szCs w:val="28"/>
        </w:rPr>
        <w:t>4</w:t>
      </w:r>
      <w:r w:rsidR="00F32D85">
        <w:rPr>
          <w:sz w:val="28"/>
          <w:szCs w:val="28"/>
        </w:rPr>
        <w:t xml:space="preserve">.Контроль за исполнением настоящего постановления </w:t>
      </w:r>
      <w:r w:rsidR="002D43A8">
        <w:rPr>
          <w:sz w:val="28"/>
          <w:szCs w:val="28"/>
        </w:rPr>
        <w:t>оставляю за собой.</w:t>
      </w:r>
    </w:p>
    <w:p w:rsidR="000B4DAE" w:rsidRDefault="00FB0338" w:rsidP="0057278F">
      <w:pPr>
        <w:pStyle w:val="2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</w:p>
    <w:p w:rsidR="0012784D" w:rsidRPr="0012784D" w:rsidRDefault="0012784D" w:rsidP="0012784D"/>
    <w:p w:rsidR="002D43A8" w:rsidRPr="002D43A8" w:rsidRDefault="002D43A8" w:rsidP="002D43A8"/>
    <w:p w:rsidR="000B4DAE" w:rsidRPr="000B4DAE" w:rsidRDefault="00AD54FA" w:rsidP="000B4D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78F" w:rsidRPr="000B4DAE">
        <w:rPr>
          <w:sz w:val="28"/>
          <w:szCs w:val="28"/>
        </w:rPr>
        <w:t>Глава Администр</w:t>
      </w:r>
      <w:r w:rsidR="000B4DAE" w:rsidRPr="000B4DAE">
        <w:rPr>
          <w:sz w:val="28"/>
          <w:szCs w:val="28"/>
        </w:rPr>
        <w:t>ации</w:t>
      </w:r>
    </w:p>
    <w:p w:rsidR="0057278F" w:rsidRPr="000B4DAE" w:rsidRDefault="002D43A8" w:rsidP="000B4DAE">
      <w:pPr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</w:t>
      </w:r>
      <w:r w:rsidR="000B4DAE" w:rsidRPr="000B4DAE">
        <w:rPr>
          <w:sz w:val="28"/>
          <w:szCs w:val="28"/>
        </w:rPr>
        <w:tab/>
      </w:r>
      <w:r w:rsidR="000B4DAE" w:rsidRPr="000B4DAE">
        <w:rPr>
          <w:sz w:val="28"/>
          <w:szCs w:val="28"/>
        </w:rPr>
        <w:tab/>
      </w:r>
      <w:r w:rsidR="000B4DAE" w:rsidRPr="000B4DAE">
        <w:rPr>
          <w:sz w:val="28"/>
          <w:szCs w:val="28"/>
        </w:rPr>
        <w:tab/>
      </w:r>
      <w:r w:rsidR="000B4DAE" w:rsidRPr="000B4DAE">
        <w:rPr>
          <w:sz w:val="28"/>
          <w:szCs w:val="28"/>
        </w:rPr>
        <w:tab/>
      </w:r>
      <w:r>
        <w:rPr>
          <w:sz w:val="28"/>
          <w:szCs w:val="28"/>
        </w:rPr>
        <w:t>Герасименко И.Н.</w:t>
      </w:r>
    </w:p>
    <w:p w:rsidR="0057278F" w:rsidRPr="000B4DAE" w:rsidRDefault="0057278F" w:rsidP="000B4DAE">
      <w:pPr>
        <w:rPr>
          <w:sz w:val="28"/>
          <w:szCs w:val="28"/>
        </w:rPr>
      </w:pPr>
    </w:p>
    <w:p w:rsidR="002D43A8" w:rsidRDefault="002D43A8" w:rsidP="0012784D">
      <w:pPr>
        <w:tabs>
          <w:tab w:val="left" w:pos="3686"/>
          <w:tab w:val="left" w:pos="6398"/>
          <w:tab w:val="left" w:pos="7417"/>
        </w:tabs>
        <w:rPr>
          <w:sz w:val="28"/>
          <w:szCs w:val="28"/>
        </w:rPr>
      </w:pPr>
    </w:p>
    <w:p w:rsidR="002D43A8" w:rsidRDefault="002D43A8" w:rsidP="00E649F8">
      <w:pPr>
        <w:tabs>
          <w:tab w:val="left" w:pos="3686"/>
          <w:tab w:val="left" w:pos="6398"/>
          <w:tab w:val="left" w:pos="7417"/>
        </w:tabs>
        <w:ind w:left="6236"/>
        <w:jc w:val="center"/>
        <w:rPr>
          <w:sz w:val="28"/>
          <w:szCs w:val="28"/>
        </w:rPr>
      </w:pPr>
    </w:p>
    <w:p w:rsidR="00816777" w:rsidRDefault="00816777" w:rsidP="00E649F8">
      <w:pPr>
        <w:tabs>
          <w:tab w:val="left" w:pos="3686"/>
          <w:tab w:val="left" w:pos="6398"/>
          <w:tab w:val="left" w:pos="7417"/>
        </w:tabs>
        <w:ind w:left="6236"/>
        <w:jc w:val="center"/>
        <w:rPr>
          <w:sz w:val="28"/>
          <w:szCs w:val="28"/>
        </w:rPr>
      </w:pPr>
      <w:bookmarkStart w:id="2" w:name="_GoBack"/>
      <w:bookmarkEnd w:id="2"/>
    </w:p>
    <w:p w:rsidR="0046581A" w:rsidRDefault="0046581A" w:rsidP="00E649F8">
      <w:pPr>
        <w:tabs>
          <w:tab w:val="left" w:pos="3686"/>
          <w:tab w:val="left" w:pos="6398"/>
          <w:tab w:val="left" w:pos="7417"/>
        </w:tabs>
        <w:ind w:left="6236"/>
        <w:jc w:val="center"/>
        <w:rPr>
          <w:sz w:val="28"/>
          <w:szCs w:val="28"/>
        </w:rPr>
      </w:pPr>
    </w:p>
    <w:p w:rsidR="0012784D" w:rsidRDefault="0012784D" w:rsidP="0012784D">
      <w:pPr>
        <w:tabs>
          <w:tab w:val="left" w:pos="3686"/>
          <w:tab w:val="left" w:pos="6398"/>
          <w:tab w:val="left" w:pos="7417"/>
        </w:tabs>
        <w:ind w:left="6236"/>
        <w:jc w:val="right"/>
        <w:rPr>
          <w:color w:val="000000"/>
          <w:sz w:val="22"/>
          <w:szCs w:val="22"/>
        </w:rPr>
      </w:pPr>
    </w:p>
    <w:p w:rsidR="00E649F8" w:rsidRPr="0012784D" w:rsidRDefault="00E649F8" w:rsidP="0012784D">
      <w:pPr>
        <w:tabs>
          <w:tab w:val="left" w:pos="3686"/>
          <w:tab w:val="left" w:pos="6398"/>
          <w:tab w:val="left" w:pos="7417"/>
        </w:tabs>
        <w:ind w:left="6236"/>
        <w:jc w:val="right"/>
        <w:rPr>
          <w:sz w:val="22"/>
          <w:szCs w:val="22"/>
        </w:rPr>
      </w:pPr>
      <w:r w:rsidRPr="0012784D">
        <w:rPr>
          <w:color w:val="000000"/>
          <w:sz w:val="22"/>
          <w:szCs w:val="22"/>
        </w:rPr>
        <w:lastRenderedPageBreak/>
        <w:t>Приложение</w:t>
      </w:r>
    </w:p>
    <w:p w:rsidR="00E649F8" w:rsidRPr="0012784D" w:rsidRDefault="00E649F8" w:rsidP="0012784D">
      <w:pPr>
        <w:ind w:left="6236"/>
        <w:jc w:val="right"/>
        <w:rPr>
          <w:color w:val="000000"/>
          <w:sz w:val="22"/>
          <w:szCs w:val="22"/>
        </w:rPr>
      </w:pPr>
      <w:r w:rsidRPr="0012784D">
        <w:rPr>
          <w:color w:val="000000"/>
          <w:sz w:val="22"/>
          <w:szCs w:val="22"/>
        </w:rPr>
        <w:t xml:space="preserve">к постановлению Администрации  </w:t>
      </w:r>
      <w:r w:rsidR="00BC026A" w:rsidRPr="0012784D">
        <w:rPr>
          <w:color w:val="000000"/>
          <w:sz w:val="22"/>
          <w:szCs w:val="22"/>
        </w:rPr>
        <w:t>Литвиновского сельского поселения</w:t>
      </w:r>
    </w:p>
    <w:p w:rsidR="001A24BA" w:rsidRPr="0012784D" w:rsidRDefault="00E649F8" w:rsidP="0012784D">
      <w:pPr>
        <w:widowControl w:val="0"/>
        <w:autoSpaceDE w:val="0"/>
        <w:spacing w:line="228" w:lineRule="auto"/>
        <w:ind w:left="6236"/>
        <w:jc w:val="right"/>
        <w:rPr>
          <w:color w:val="000000"/>
          <w:sz w:val="22"/>
          <w:szCs w:val="22"/>
        </w:rPr>
      </w:pPr>
      <w:r w:rsidRPr="0012784D">
        <w:rPr>
          <w:color w:val="000000"/>
          <w:sz w:val="22"/>
          <w:szCs w:val="22"/>
        </w:rPr>
        <w:t xml:space="preserve">от </w:t>
      </w:r>
      <w:r w:rsidR="0012784D" w:rsidRPr="0012784D">
        <w:rPr>
          <w:sz w:val="22"/>
          <w:szCs w:val="22"/>
        </w:rPr>
        <w:t>30.12.</w:t>
      </w:r>
      <w:r w:rsidR="00BC026A" w:rsidRPr="0012784D">
        <w:rPr>
          <w:sz w:val="22"/>
          <w:szCs w:val="22"/>
        </w:rPr>
        <w:t>2022</w:t>
      </w:r>
      <w:r w:rsidRPr="0012784D">
        <w:rPr>
          <w:sz w:val="22"/>
          <w:szCs w:val="22"/>
        </w:rPr>
        <w:t xml:space="preserve"> </w:t>
      </w:r>
      <w:r w:rsidRPr="0012784D">
        <w:rPr>
          <w:color w:val="000000"/>
          <w:sz w:val="22"/>
          <w:szCs w:val="22"/>
        </w:rPr>
        <w:t xml:space="preserve">№ </w:t>
      </w:r>
      <w:r w:rsidR="0012784D" w:rsidRPr="0012784D">
        <w:rPr>
          <w:color w:val="000000"/>
          <w:sz w:val="22"/>
          <w:szCs w:val="22"/>
        </w:rPr>
        <w:t>131</w:t>
      </w:r>
    </w:p>
    <w:p w:rsidR="00E649F8" w:rsidRPr="00BC026A" w:rsidRDefault="00E649F8" w:rsidP="00E649F8">
      <w:pPr>
        <w:ind w:firstLine="709"/>
        <w:jc w:val="center"/>
        <w:rPr>
          <w:sz w:val="28"/>
          <w:szCs w:val="32"/>
        </w:rPr>
      </w:pPr>
      <w:r w:rsidRPr="00BC026A">
        <w:rPr>
          <w:sz w:val="28"/>
          <w:szCs w:val="32"/>
        </w:rPr>
        <w:t>Прогнозный план (программа) приватизации</w:t>
      </w:r>
    </w:p>
    <w:p w:rsidR="00E649F8" w:rsidRPr="00BC026A" w:rsidRDefault="00E649F8" w:rsidP="00E649F8">
      <w:pPr>
        <w:pStyle w:val="ConsPlusTitle"/>
        <w:jc w:val="center"/>
        <w:rPr>
          <w:b w:val="0"/>
          <w:szCs w:val="32"/>
        </w:rPr>
      </w:pPr>
      <w:r w:rsidRPr="00BC026A">
        <w:rPr>
          <w:b w:val="0"/>
          <w:szCs w:val="32"/>
        </w:rPr>
        <w:t xml:space="preserve">муниципального имущества </w:t>
      </w:r>
    </w:p>
    <w:p w:rsidR="00E649F8" w:rsidRPr="00BC026A" w:rsidRDefault="00E649F8" w:rsidP="00E649F8">
      <w:pPr>
        <w:pStyle w:val="ConsPlusTitle"/>
        <w:jc w:val="center"/>
        <w:rPr>
          <w:b w:val="0"/>
          <w:szCs w:val="32"/>
        </w:rPr>
      </w:pPr>
      <w:r w:rsidRPr="00BC026A">
        <w:rPr>
          <w:b w:val="0"/>
          <w:szCs w:val="32"/>
        </w:rPr>
        <w:t xml:space="preserve"> </w:t>
      </w:r>
      <w:r w:rsidR="0046581A">
        <w:rPr>
          <w:b w:val="0"/>
          <w:szCs w:val="32"/>
        </w:rPr>
        <w:t>Литвиновского сельского поселения</w:t>
      </w:r>
    </w:p>
    <w:p w:rsidR="00E649F8" w:rsidRPr="001E0907" w:rsidRDefault="00576041" w:rsidP="001E0907">
      <w:pPr>
        <w:pStyle w:val="ConsPlusTitle"/>
        <w:jc w:val="center"/>
        <w:rPr>
          <w:b w:val="0"/>
          <w:szCs w:val="32"/>
        </w:rPr>
      </w:pPr>
      <w:r w:rsidRPr="00BC026A">
        <w:rPr>
          <w:b w:val="0"/>
          <w:szCs w:val="32"/>
        </w:rPr>
        <w:t xml:space="preserve">на </w:t>
      </w:r>
      <w:r w:rsidR="00575344" w:rsidRPr="00BC026A">
        <w:rPr>
          <w:b w:val="0"/>
          <w:szCs w:val="32"/>
        </w:rPr>
        <w:t xml:space="preserve">плановый период </w:t>
      </w:r>
      <w:r w:rsidR="0046581A">
        <w:rPr>
          <w:b w:val="0"/>
          <w:szCs w:val="32"/>
        </w:rPr>
        <w:t>2023</w:t>
      </w:r>
      <w:r w:rsidR="00575344" w:rsidRPr="00BC026A">
        <w:rPr>
          <w:b w:val="0"/>
          <w:szCs w:val="32"/>
        </w:rPr>
        <w:t xml:space="preserve"> -</w:t>
      </w:r>
      <w:r w:rsidR="0046581A">
        <w:rPr>
          <w:b w:val="0"/>
          <w:szCs w:val="32"/>
        </w:rPr>
        <w:t xml:space="preserve"> 2025</w:t>
      </w:r>
      <w:r w:rsidR="00E649F8" w:rsidRPr="00BC026A">
        <w:rPr>
          <w:b w:val="0"/>
          <w:szCs w:val="32"/>
        </w:rPr>
        <w:t xml:space="preserve"> годов.</w:t>
      </w:r>
    </w:p>
    <w:p w:rsidR="00E649F8" w:rsidRPr="009B74F9" w:rsidRDefault="00E649F8" w:rsidP="002B65F1">
      <w:pPr>
        <w:autoSpaceDE w:val="0"/>
        <w:jc w:val="center"/>
        <w:rPr>
          <w:sz w:val="28"/>
          <w:szCs w:val="28"/>
        </w:rPr>
      </w:pPr>
      <w:r w:rsidRPr="009B74F9">
        <w:rPr>
          <w:sz w:val="28"/>
          <w:szCs w:val="28"/>
        </w:rPr>
        <w:t>1. Основные направления реализации политики в сфере</w:t>
      </w:r>
    </w:p>
    <w:p w:rsidR="00E649F8" w:rsidRPr="009B74F9" w:rsidRDefault="00E649F8" w:rsidP="001E0907">
      <w:pPr>
        <w:autoSpaceDE w:val="0"/>
        <w:jc w:val="center"/>
        <w:rPr>
          <w:sz w:val="28"/>
        </w:rPr>
      </w:pPr>
      <w:r w:rsidRPr="009B74F9">
        <w:rPr>
          <w:sz w:val="28"/>
          <w:szCs w:val="28"/>
        </w:rPr>
        <w:t xml:space="preserve">приватизации муниципального имущества </w:t>
      </w:r>
      <w:r w:rsidR="0046581A">
        <w:rPr>
          <w:sz w:val="28"/>
          <w:szCs w:val="28"/>
        </w:rPr>
        <w:t>Литвиновского сельского поселения</w:t>
      </w:r>
    </w:p>
    <w:p w:rsidR="00E649F8" w:rsidRDefault="00E649F8" w:rsidP="002B65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приватизации муниципального имущества </w:t>
      </w:r>
      <w:r w:rsidR="0046581A">
        <w:rPr>
          <w:sz w:val="28"/>
          <w:szCs w:val="28"/>
        </w:rPr>
        <w:t>Литвиновского сельского поселения</w:t>
      </w:r>
      <w:r w:rsidR="0085612C">
        <w:rPr>
          <w:sz w:val="28"/>
          <w:szCs w:val="28"/>
        </w:rPr>
        <w:t xml:space="preserve">  на</w:t>
      </w:r>
      <w:r w:rsidR="00575344">
        <w:rPr>
          <w:sz w:val="28"/>
          <w:szCs w:val="28"/>
        </w:rPr>
        <w:t xml:space="preserve"> плановый период</w:t>
      </w:r>
      <w:r w:rsidR="0046581A">
        <w:rPr>
          <w:sz w:val="28"/>
          <w:szCs w:val="28"/>
        </w:rPr>
        <w:t xml:space="preserve"> 2023</w:t>
      </w:r>
      <w:r w:rsidR="00575344">
        <w:rPr>
          <w:sz w:val="28"/>
          <w:szCs w:val="28"/>
        </w:rPr>
        <w:t xml:space="preserve"> -</w:t>
      </w:r>
      <w:r w:rsidR="0046581A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годов являются:</w:t>
      </w:r>
    </w:p>
    <w:p w:rsidR="00E649F8" w:rsidRDefault="00E649F8" w:rsidP="002B65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муниципального имущества </w:t>
      </w:r>
      <w:r w:rsidR="0046581A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 xml:space="preserve">, которое не является необходимым для обеспечения выполнения муниципальных функций и полномочий </w:t>
      </w:r>
      <w:r w:rsidR="0046581A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;</w:t>
      </w:r>
    </w:p>
    <w:p w:rsidR="00DB78B0" w:rsidRDefault="00E649F8" w:rsidP="002B65F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доходов бюджета </w:t>
      </w:r>
      <w:r w:rsidR="0046581A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>.</w:t>
      </w:r>
    </w:p>
    <w:p w:rsidR="009753CF" w:rsidRDefault="00E649F8" w:rsidP="001E090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</w:t>
      </w:r>
      <w:r w:rsidR="0046581A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 xml:space="preserve">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1A24BA" w:rsidRDefault="0046581A" w:rsidP="001E090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E649F8">
        <w:rPr>
          <w:sz w:val="28"/>
          <w:szCs w:val="28"/>
        </w:rPr>
        <w:t xml:space="preserve"> году предполагается </w:t>
      </w:r>
      <w:r w:rsidR="00E649F8" w:rsidRPr="00D736C6">
        <w:rPr>
          <w:sz w:val="28"/>
          <w:szCs w:val="28"/>
        </w:rPr>
        <w:t>приватизировать</w:t>
      </w:r>
      <w:r w:rsidR="008561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805FD">
        <w:rPr>
          <w:sz w:val="28"/>
          <w:szCs w:val="28"/>
        </w:rPr>
        <w:t xml:space="preserve"> </w:t>
      </w:r>
      <w:r w:rsidR="00E649F8" w:rsidRPr="00D736C6">
        <w:rPr>
          <w:sz w:val="28"/>
          <w:szCs w:val="28"/>
        </w:rPr>
        <w:t>объект</w:t>
      </w:r>
      <w:r w:rsidR="0080471F">
        <w:rPr>
          <w:sz w:val="28"/>
          <w:szCs w:val="28"/>
        </w:rPr>
        <w:t xml:space="preserve"> </w:t>
      </w:r>
      <w:r w:rsidR="00E649F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616281">
        <w:rPr>
          <w:sz w:val="28"/>
          <w:szCs w:val="28"/>
        </w:rPr>
        <w:t>движимого</w:t>
      </w:r>
      <w:r w:rsidR="00E649F8">
        <w:rPr>
          <w:sz w:val="28"/>
          <w:szCs w:val="28"/>
        </w:rPr>
        <w:t xml:space="preserve"> имущества</w:t>
      </w:r>
      <w:r w:rsidR="00F614C2">
        <w:rPr>
          <w:sz w:val="28"/>
          <w:szCs w:val="28"/>
        </w:rPr>
        <w:t xml:space="preserve"> </w:t>
      </w:r>
      <w:r w:rsidR="00FB64CB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 сельского поселения.</w:t>
      </w:r>
      <w:r w:rsidR="00E649F8">
        <w:rPr>
          <w:sz w:val="28"/>
          <w:szCs w:val="28"/>
        </w:rPr>
        <w:t xml:space="preserve"> </w:t>
      </w:r>
    </w:p>
    <w:p w:rsidR="008A1637" w:rsidRDefault="0080471F" w:rsidP="001E090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оценки прогнозируемой стоимости на</w:t>
      </w:r>
      <w:r w:rsidR="001662DC">
        <w:rPr>
          <w:sz w:val="28"/>
          <w:szCs w:val="28"/>
        </w:rPr>
        <w:t>мечаемого к приватизации имущества</w:t>
      </w:r>
      <w:r>
        <w:rPr>
          <w:sz w:val="28"/>
          <w:szCs w:val="28"/>
        </w:rPr>
        <w:t xml:space="preserve">, а также предполагаемого </w:t>
      </w:r>
      <w:r w:rsidR="008A1637">
        <w:rPr>
          <w:sz w:val="28"/>
          <w:szCs w:val="28"/>
        </w:rPr>
        <w:t>способа его приватизации, в 2023</w:t>
      </w:r>
      <w:r>
        <w:rPr>
          <w:sz w:val="28"/>
          <w:szCs w:val="28"/>
        </w:rPr>
        <w:t xml:space="preserve"> году ожидаются поступления в бюджет </w:t>
      </w:r>
      <w:r w:rsidR="008A1637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 xml:space="preserve"> доходов от приватизации муниципального имущества </w:t>
      </w:r>
      <w:r w:rsidR="008A1637">
        <w:rPr>
          <w:sz w:val="28"/>
          <w:szCs w:val="28"/>
        </w:rPr>
        <w:t>Литвиновского сельского поселения</w:t>
      </w:r>
      <w:r>
        <w:rPr>
          <w:sz w:val="28"/>
          <w:szCs w:val="28"/>
        </w:rPr>
        <w:t xml:space="preserve"> в размере </w:t>
      </w:r>
      <w:r w:rsidR="008A1637">
        <w:rPr>
          <w:sz w:val="28"/>
          <w:szCs w:val="28"/>
        </w:rPr>
        <w:t>27,5</w:t>
      </w:r>
      <w:r w:rsidRPr="00F94C02">
        <w:rPr>
          <w:sz w:val="28"/>
          <w:szCs w:val="28"/>
        </w:rPr>
        <w:t xml:space="preserve"> тыс. рублей.</w:t>
      </w:r>
    </w:p>
    <w:p w:rsidR="008A1637" w:rsidRDefault="008A1637" w:rsidP="008A1637">
      <w:pPr>
        <w:autoSpaceDE w:val="0"/>
        <w:jc w:val="both"/>
        <w:rPr>
          <w:sz w:val="28"/>
          <w:szCs w:val="28"/>
        </w:rPr>
      </w:pPr>
    </w:p>
    <w:p w:rsidR="00C42A57" w:rsidRPr="003F6A31" w:rsidRDefault="00700D5C" w:rsidP="00C42A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C42A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</w:t>
      </w:r>
      <w:r w:rsidR="003A2080">
        <w:rPr>
          <w:sz w:val="28"/>
          <w:szCs w:val="28"/>
        </w:rPr>
        <w:t xml:space="preserve"> имущество</w:t>
      </w:r>
      <w:r w:rsidR="005059DE">
        <w:rPr>
          <w:sz w:val="28"/>
          <w:szCs w:val="28"/>
        </w:rPr>
        <w:t xml:space="preserve"> составляющее </w:t>
      </w:r>
      <w:r w:rsidR="005059DE" w:rsidRPr="004519FC">
        <w:rPr>
          <w:sz w:val="28"/>
          <w:szCs w:val="28"/>
        </w:rPr>
        <w:t>казну</w:t>
      </w:r>
      <w:r w:rsidR="005059DE">
        <w:rPr>
          <w:sz w:val="28"/>
          <w:szCs w:val="28"/>
        </w:rPr>
        <w:t xml:space="preserve"> муниципального образования</w:t>
      </w:r>
      <w:r w:rsidR="00C42A57" w:rsidRPr="003F6A31">
        <w:rPr>
          <w:sz w:val="28"/>
          <w:szCs w:val="28"/>
        </w:rPr>
        <w:t xml:space="preserve"> </w:t>
      </w:r>
      <w:r w:rsidR="005059DE">
        <w:rPr>
          <w:sz w:val="28"/>
          <w:szCs w:val="28"/>
        </w:rPr>
        <w:t>«</w:t>
      </w:r>
      <w:r w:rsidR="008A1637">
        <w:rPr>
          <w:sz w:val="28"/>
          <w:szCs w:val="28"/>
        </w:rPr>
        <w:t>Литвиновское сельское поселение</w:t>
      </w:r>
      <w:r w:rsidR="005059DE">
        <w:rPr>
          <w:sz w:val="28"/>
          <w:szCs w:val="28"/>
        </w:rPr>
        <w:t>»</w:t>
      </w:r>
      <w:r w:rsidR="00C42A57" w:rsidRPr="003F6A31">
        <w:rPr>
          <w:sz w:val="28"/>
          <w:szCs w:val="28"/>
        </w:rPr>
        <w:t xml:space="preserve">, </w:t>
      </w:r>
    </w:p>
    <w:p w:rsidR="00E649F8" w:rsidRDefault="00700D5C" w:rsidP="005059D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 которого планируется</w:t>
      </w:r>
      <w:r w:rsidR="008A1637">
        <w:rPr>
          <w:sz w:val="28"/>
          <w:szCs w:val="28"/>
        </w:rPr>
        <w:t xml:space="preserve"> в 2023-2025</w:t>
      </w:r>
      <w:r w:rsidR="00C42A57" w:rsidRPr="003F6A31">
        <w:rPr>
          <w:sz w:val="28"/>
          <w:szCs w:val="28"/>
        </w:rPr>
        <w:t xml:space="preserve"> го</w:t>
      </w:r>
      <w:r>
        <w:rPr>
          <w:sz w:val="28"/>
          <w:szCs w:val="28"/>
        </w:rPr>
        <w:t>дах</w:t>
      </w:r>
    </w:p>
    <w:p w:rsidR="003A2080" w:rsidRDefault="003A2080" w:rsidP="003A2080">
      <w:pPr>
        <w:autoSpaceDE w:val="0"/>
        <w:jc w:val="center"/>
        <w:rPr>
          <w:b/>
          <w:sz w:val="14"/>
          <w:szCs w:val="14"/>
        </w:rPr>
      </w:pPr>
    </w:p>
    <w:p w:rsidR="00E649F8" w:rsidRDefault="00E649F8" w:rsidP="00E649F8">
      <w:pPr>
        <w:jc w:val="center"/>
        <w:rPr>
          <w:sz w:val="6"/>
          <w:szCs w:val="7"/>
        </w:rPr>
      </w:pPr>
    </w:p>
    <w:tbl>
      <w:tblPr>
        <w:tblW w:w="965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23"/>
        <w:gridCol w:w="4961"/>
        <w:gridCol w:w="2694"/>
        <w:gridCol w:w="1275"/>
      </w:tblGrid>
      <w:tr w:rsidR="00E649F8" w:rsidTr="00E649F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9F8" w:rsidRDefault="00E649F8" w:rsidP="003A2080">
            <w:pPr>
              <w:snapToGrid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9F8" w:rsidRDefault="00E649F8" w:rsidP="003A2080">
            <w:pPr>
              <w:snapToGrid w:val="0"/>
              <w:spacing w:line="216" w:lineRule="auto"/>
              <w:jc w:val="center"/>
              <w:rPr>
                <w:sz w:val="28"/>
              </w:rPr>
            </w:pPr>
          </w:p>
          <w:p w:rsidR="00E649F8" w:rsidRDefault="00E649F8" w:rsidP="003A2080">
            <w:pPr>
              <w:snapToGrid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имущества,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его местонахождение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1D0" w:rsidRDefault="004D31D0" w:rsidP="003A2080">
            <w:pPr>
              <w:snapToGrid w:val="0"/>
              <w:spacing w:line="216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</w:t>
            </w:r>
            <w:r w:rsidR="00B23583">
              <w:rPr>
                <w:sz w:val="28"/>
                <w:szCs w:val="26"/>
              </w:rPr>
              <w:t>алансовая</w:t>
            </w:r>
            <w:r>
              <w:rPr>
                <w:sz w:val="28"/>
                <w:szCs w:val="26"/>
              </w:rPr>
              <w:t>/</w:t>
            </w:r>
          </w:p>
          <w:p w:rsidR="00E649F8" w:rsidRDefault="004D31D0" w:rsidP="003A2080">
            <w:pPr>
              <w:snapToGrid w:val="0"/>
              <w:spacing w:line="216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остаточная</w:t>
            </w:r>
          </w:p>
          <w:p w:rsidR="00E649F8" w:rsidRDefault="00E649F8" w:rsidP="003A2080">
            <w:pPr>
              <w:snapToGrid w:val="0"/>
              <w:spacing w:line="216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стоимость объекта </w:t>
            </w:r>
          </w:p>
          <w:p w:rsidR="00E649F8" w:rsidRDefault="00B23583" w:rsidP="00942AA7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(рублей</w:t>
            </w:r>
            <w:r w:rsidR="00E649F8">
              <w:rPr>
                <w:sz w:val="28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F8" w:rsidRDefault="00E649F8" w:rsidP="003A2080">
            <w:pPr>
              <w:snapToGrid w:val="0"/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приватизации,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квартал</w:t>
            </w:r>
            <w:r w:rsidR="00487FE0">
              <w:rPr>
                <w:sz w:val="28"/>
              </w:rPr>
              <w:t>,</w:t>
            </w:r>
          </w:p>
          <w:p w:rsidR="00E649F8" w:rsidRDefault="00E649F8" w:rsidP="003A208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год</w:t>
            </w:r>
          </w:p>
        </w:tc>
      </w:tr>
      <w:tr w:rsidR="00E649F8" w:rsidTr="00E649F8"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9F8" w:rsidRDefault="00E649F8" w:rsidP="003A2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9F8" w:rsidRDefault="00E649F8" w:rsidP="003A2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9F8" w:rsidRDefault="00E649F8" w:rsidP="003A2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9F8" w:rsidRDefault="00E649F8" w:rsidP="003A20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49F8" w:rsidRPr="000D4573" w:rsidTr="00E649F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F8" w:rsidRDefault="00E649F8" w:rsidP="003A2080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F8" w:rsidRDefault="00942AA7" w:rsidP="003A208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211540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F8" w:rsidRPr="00E25D52" w:rsidRDefault="00942AA7" w:rsidP="003A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760725/0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8" w:rsidRPr="00487FE0" w:rsidRDefault="00942AA7" w:rsidP="003A2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87FE0">
              <w:rPr>
                <w:sz w:val="28"/>
                <w:szCs w:val="28"/>
              </w:rPr>
              <w:t>, 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649F8" w:rsidRDefault="00E649F8" w:rsidP="00E649F8">
      <w:pPr>
        <w:autoSpaceDE w:val="0"/>
        <w:ind w:firstLine="540"/>
        <w:jc w:val="both"/>
        <w:rPr>
          <w:sz w:val="16"/>
          <w:szCs w:val="16"/>
        </w:rPr>
      </w:pPr>
    </w:p>
    <w:p w:rsidR="00F614C2" w:rsidRPr="002D089C" w:rsidRDefault="00F614C2" w:rsidP="00E649F8">
      <w:pPr>
        <w:autoSpaceDE w:val="0"/>
        <w:ind w:firstLine="540"/>
        <w:jc w:val="both"/>
        <w:rPr>
          <w:sz w:val="16"/>
          <w:szCs w:val="16"/>
        </w:rPr>
      </w:pPr>
    </w:p>
    <w:p w:rsidR="00F32D85" w:rsidRPr="00F32D85" w:rsidRDefault="0012784D" w:rsidP="0012784D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  <w:t>О.И. Романенко</w:t>
      </w:r>
    </w:p>
    <w:sectPr w:rsidR="00F32D85" w:rsidRPr="00F32D85" w:rsidSect="00F32D85">
      <w:headerReference w:type="default" r:id="rId9"/>
      <w:headerReference w:type="first" r:id="rId10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30" w:rsidRDefault="00BD1F30" w:rsidP="00443E70">
      <w:r>
        <w:separator/>
      </w:r>
    </w:p>
  </w:endnote>
  <w:endnote w:type="continuationSeparator" w:id="0">
    <w:p w:rsidR="00BD1F30" w:rsidRDefault="00BD1F30" w:rsidP="004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30" w:rsidRDefault="00BD1F30" w:rsidP="00443E70">
      <w:r>
        <w:separator/>
      </w:r>
    </w:p>
  </w:footnote>
  <w:footnote w:type="continuationSeparator" w:id="0">
    <w:p w:rsidR="00BD1F30" w:rsidRDefault="00BD1F30" w:rsidP="0044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093"/>
      <w:docPartObj>
        <w:docPartGallery w:val="Page Numbers (Top of Page)"/>
        <w:docPartUnique/>
      </w:docPartObj>
    </w:sdtPr>
    <w:sdtEndPr/>
    <w:sdtContent>
      <w:p w:rsidR="00D50DDC" w:rsidRDefault="005D01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DDC" w:rsidRDefault="00D50DDC" w:rsidP="00A74A0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DC" w:rsidRDefault="00D50DDC">
    <w:pPr>
      <w:pStyle w:val="a8"/>
      <w:jc w:val="center"/>
    </w:pPr>
  </w:p>
  <w:p w:rsidR="00D50DDC" w:rsidRDefault="00D5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53DD0650"/>
    <w:multiLevelType w:val="hybridMultilevel"/>
    <w:tmpl w:val="C0EC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D1D46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22938"/>
    <w:multiLevelType w:val="hybridMultilevel"/>
    <w:tmpl w:val="EB5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D74F2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189"/>
    <w:rsid w:val="0001301F"/>
    <w:rsid w:val="00023B92"/>
    <w:rsid w:val="00032453"/>
    <w:rsid w:val="00040DEC"/>
    <w:rsid w:val="00047810"/>
    <w:rsid w:val="0005117C"/>
    <w:rsid w:val="0005511A"/>
    <w:rsid w:val="0006293E"/>
    <w:rsid w:val="00077662"/>
    <w:rsid w:val="00084E15"/>
    <w:rsid w:val="000871CB"/>
    <w:rsid w:val="0009136B"/>
    <w:rsid w:val="000932ED"/>
    <w:rsid w:val="000A5A96"/>
    <w:rsid w:val="000B24F1"/>
    <w:rsid w:val="000B4DAE"/>
    <w:rsid w:val="000B76D1"/>
    <w:rsid w:val="000C5F24"/>
    <w:rsid w:val="000D523C"/>
    <w:rsid w:val="000F71C0"/>
    <w:rsid w:val="0010594A"/>
    <w:rsid w:val="00105C0B"/>
    <w:rsid w:val="00117319"/>
    <w:rsid w:val="0012784D"/>
    <w:rsid w:val="0013135A"/>
    <w:rsid w:val="001329A0"/>
    <w:rsid w:val="00141E7C"/>
    <w:rsid w:val="001441AF"/>
    <w:rsid w:val="001530F6"/>
    <w:rsid w:val="001533D4"/>
    <w:rsid w:val="00164FDF"/>
    <w:rsid w:val="001662DC"/>
    <w:rsid w:val="001828E2"/>
    <w:rsid w:val="00197D65"/>
    <w:rsid w:val="001A24BA"/>
    <w:rsid w:val="001D4ACE"/>
    <w:rsid w:val="001E0907"/>
    <w:rsid w:val="001E4C7E"/>
    <w:rsid w:val="001F19A5"/>
    <w:rsid w:val="001F6E1A"/>
    <w:rsid w:val="001F7F65"/>
    <w:rsid w:val="002004E6"/>
    <w:rsid w:val="0020067A"/>
    <w:rsid w:val="00201DBD"/>
    <w:rsid w:val="00206C1D"/>
    <w:rsid w:val="00221B01"/>
    <w:rsid w:val="00227296"/>
    <w:rsid w:val="00232E3D"/>
    <w:rsid w:val="00235055"/>
    <w:rsid w:val="00243EED"/>
    <w:rsid w:val="00247C9D"/>
    <w:rsid w:val="002509CE"/>
    <w:rsid w:val="00264C35"/>
    <w:rsid w:val="00276867"/>
    <w:rsid w:val="0028735B"/>
    <w:rsid w:val="0029058A"/>
    <w:rsid w:val="002957E8"/>
    <w:rsid w:val="00296781"/>
    <w:rsid w:val="002B0BE4"/>
    <w:rsid w:val="002B1C20"/>
    <w:rsid w:val="002B35DF"/>
    <w:rsid w:val="002B65F1"/>
    <w:rsid w:val="002B6D2F"/>
    <w:rsid w:val="002C3273"/>
    <w:rsid w:val="002D0622"/>
    <w:rsid w:val="002D43A8"/>
    <w:rsid w:val="002E319A"/>
    <w:rsid w:val="002E344C"/>
    <w:rsid w:val="002F30BD"/>
    <w:rsid w:val="002F70E4"/>
    <w:rsid w:val="00310C47"/>
    <w:rsid w:val="003240B3"/>
    <w:rsid w:val="00340CEA"/>
    <w:rsid w:val="00351C01"/>
    <w:rsid w:val="00353991"/>
    <w:rsid w:val="003602BD"/>
    <w:rsid w:val="003623AC"/>
    <w:rsid w:val="003675EF"/>
    <w:rsid w:val="00381AD5"/>
    <w:rsid w:val="00390791"/>
    <w:rsid w:val="003A1148"/>
    <w:rsid w:val="003A2080"/>
    <w:rsid w:val="003A3B73"/>
    <w:rsid w:val="003B31C2"/>
    <w:rsid w:val="003B5C79"/>
    <w:rsid w:val="003C140A"/>
    <w:rsid w:val="003C379E"/>
    <w:rsid w:val="003C5611"/>
    <w:rsid w:val="003C60F3"/>
    <w:rsid w:val="003D0CC2"/>
    <w:rsid w:val="004103FF"/>
    <w:rsid w:val="00421B30"/>
    <w:rsid w:val="00425CBF"/>
    <w:rsid w:val="00430285"/>
    <w:rsid w:val="0043215D"/>
    <w:rsid w:val="00437180"/>
    <w:rsid w:val="00443E70"/>
    <w:rsid w:val="00444302"/>
    <w:rsid w:val="00445FB3"/>
    <w:rsid w:val="004519FC"/>
    <w:rsid w:val="004525CA"/>
    <w:rsid w:val="004532FD"/>
    <w:rsid w:val="00455818"/>
    <w:rsid w:val="00456097"/>
    <w:rsid w:val="004576CE"/>
    <w:rsid w:val="0046294D"/>
    <w:rsid w:val="004632E9"/>
    <w:rsid w:val="0046403A"/>
    <w:rsid w:val="00464E46"/>
    <w:rsid w:val="0046581A"/>
    <w:rsid w:val="004658FD"/>
    <w:rsid w:val="004674BC"/>
    <w:rsid w:val="004745EC"/>
    <w:rsid w:val="004830A6"/>
    <w:rsid w:val="004875BF"/>
    <w:rsid w:val="004877BB"/>
    <w:rsid w:val="00487FE0"/>
    <w:rsid w:val="004A0167"/>
    <w:rsid w:val="004A5E6C"/>
    <w:rsid w:val="004A7FB9"/>
    <w:rsid w:val="004B20E3"/>
    <w:rsid w:val="004B7F0C"/>
    <w:rsid w:val="004C0252"/>
    <w:rsid w:val="004C21B8"/>
    <w:rsid w:val="004D31D0"/>
    <w:rsid w:val="004E22ED"/>
    <w:rsid w:val="004E282C"/>
    <w:rsid w:val="004E5201"/>
    <w:rsid w:val="004F5213"/>
    <w:rsid w:val="0050222D"/>
    <w:rsid w:val="005059DE"/>
    <w:rsid w:val="00505B31"/>
    <w:rsid w:val="00505FF1"/>
    <w:rsid w:val="0050610E"/>
    <w:rsid w:val="00517FEE"/>
    <w:rsid w:val="00520F15"/>
    <w:rsid w:val="005368D5"/>
    <w:rsid w:val="00566BB9"/>
    <w:rsid w:val="00571B6A"/>
    <w:rsid w:val="0057278F"/>
    <w:rsid w:val="00573CA1"/>
    <w:rsid w:val="00575344"/>
    <w:rsid w:val="00576041"/>
    <w:rsid w:val="0059301F"/>
    <w:rsid w:val="005A750B"/>
    <w:rsid w:val="005B5D2F"/>
    <w:rsid w:val="005B6A8F"/>
    <w:rsid w:val="005C1EAC"/>
    <w:rsid w:val="005C7161"/>
    <w:rsid w:val="005D013F"/>
    <w:rsid w:val="005D061D"/>
    <w:rsid w:val="005D1660"/>
    <w:rsid w:val="005D7288"/>
    <w:rsid w:val="005F4AB2"/>
    <w:rsid w:val="005F745B"/>
    <w:rsid w:val="006007FB"/>
    <w:rsid w:val="00601C00"/>
    <w:rsid w:val="00603133"/>
    <w:rsid w:val="00605A61"/>
    <w:rsid w:val="006131CA"/>
    <w:rsid w:val="00616281"/>
    <w:rsid w:val="00621012"/>
    <w:rsid w:val="006219B0"/>
    <w:rsid w:val="0062525E"/>
    <w:rsid w:val="00630AEF"/>
    <w:rsid w:val="00632EC4"/>
    <w:rsid w:val="006515CE"/>
    <w:rsid w:val="00652017"/>
    <w:rsid w:val="00653851"/>
    <w:rsid w:val="006564EA"/>
    <w:rsid w:val="006747A8"/>
    <w:rsid w:val="00680DBF"/>
    <w:rsid w:val="00682EC0"/>
    <w:rsid w:val="0068558B"/>
    <w:rsid w:val="00685935"/>
    <w:rsid w:val="006870D1"/>
    <w:rsid w:val="00690016"/>
    <w:rsid w:val="006902B6"/>
    <w:rsid w:val="00691F18"/>
    <w:rsid w:val="00695DD8"/>
    <w:rsid w:val="00696BC7"/>
    <w:rsid w:val="006A5A93"/>
    <w:rsid w:val="006B24DB"/>
    <w:rsid w:val="006D2C69"/>
    <w:rsid w:val="006D41C5"/>
    <w:rsid w:val="006E192C"/>
    <w:rsid w:val="006E2362"/>
    <w:rsid w:val="006E3059"/>
    <w:rsid w:val="006F278A"/>
    <w:rsid w:val="006F7CC2"/>
    <w:rsid w:val="00700312"/>
    <w:rsid w:val="00700D5C"/>
    <w:rsid w:val="007222E1"/>
    <w:rsid w:val="0072482E"/>
    <w:rsid w:val="0072636C"/>
    <w:rsid w:val="00737076"/>
    <w:rsid w:val="007474D7"/>
    <w:rsid w:val="00751D7F"/>
    <w:rsid w:val="00752016"/>
    <w:rsid w:val="00753DCB"/>
    <w:rsid w:val="007555DB"/>
    <w:rsid w:val="0075790A"/>
    <w:rsid w:val="00772B99"/>
    <w:rsid w:val="00781AE1"/>
    <w:rsid w:val="007869CC"/>
    <w:rsid w:val="00792F3B"/>
    <w:rsid w:val="007C3C32"/>
    <w:rsid w:val="007C7377"/>
    <w:rsid w:val="007D1EA4"/>
    <w:rsid w:val="007E4720"/>
    <w:rsid w:val="0080471F"/>
    <w:rsid w:val="008057F5"/>
    <w:rsid w:val="00805BE5"/>
    <w:rsid w:val="00806505"/>
    <w:rsid w:val="008069CE"/>
    <w:rsid w:val="00806DC5"/>
    <w:rsid w:val="008133A5"/>
    <w:rsid w:val="00816777"/>
    <w:rsid w:val="0082293D"/>
    <w:rsid w:val="00824752"/>
    <w:rsid w:val="00831B4F"/>
    <w:rsid w:val="00832A84"/>
    <w:rsid w:val="00836D28"/>
    <w:rsid w:val="00850A86"/>
    <w:rsid w:val="008523E6"/>
    <w:rsid w:val="00852AB7"/>
    <w:rsid w:val="00853E3E"/>
    <w:rsid w:val="0085612C"/>
    <w:rsid w:val="00863C0C"/>
    <w:rsid w:val="00867270"/>
    <w:rsid w:val="00873BFC"/>
    <w:rsid w:val="008805FD"/>
    <w:rsid w:val="008837B2"/>
    <w:rsid w:val="00883CF5"/>
    <w:rsid w:val="00883D41"/>
    <w:rsid w:val="0088448D"/>
    <w:rsid w:val="008A1637"/>
    <w:rsid w:val="008B017D"/>
    <w:rsid w:val="008C0FD2"/>
    <w:rsid w:val="008C107C"/>
    <w:rsid w:val="008C1E07"/>
    <w:rsid w:val="008F2B63"/>
    <w:rsid w:val="00902220"/>
    <w:rsid w:val="009236D0"/>
    <w:rsid w:val="00930AFA"/>
    <w:rsid w:val="00942AA7"/>
    <w:rsid w:val="009430FC"/>
    <w:rsid w:val="00944F9A"/>
    <w:rsid w:val="0094790F"/>
    <w:rsid w:val="009479A1"/>
    <w:rsid w:val="00947D1E"/>
    <w:rsid w:val="009568CE"/>
    <w:rsid w:val="00963D6D"/>
    <w:rsid w:val="009651BC"/>
    <w:rsid w:val="00973E4A"/>
    <w:rsid w:val="009753CF"/>
    <w:rsid w:val="009776EC"/>
    <w:rsid w:val="00982E37"/>
    <w:rsid w:val="0099167D"/>
    <w:rsid w:val="00993E7A"/>
    <w:rsid w:val="009C1F9C"/>
    <w:rsid w:val="009C69C8"/>
    <w:rsid w:val="009D4ED5"/>
    <w:rsid w:val="009E3A06"/>
    <w:rsid w:val="009E3E63"/>
    <w:rsid w:val="009F28A0"/>
    <w:rsid w:val="00A0568F"/>
    <w:rsid w:val="00A060ED"/>
    <w:rsid w:val="00A15105"/>
    <w:rsid w:val="00A1537A"/>
    <w:rsid w:val="00A22AFA"/>
    <w:rsid w:val="00A24660"/>
    <w:rsid w:val="00A3184F"/>
    <w:rsid w:val="00A31D52"/>
    <w:rsid w:val="00A35B3B"/>
    <w:rsid w:val="00A52CE1"/>
    <w:rsid w:val="00A55BAE"/>
    <w:rsid w:val="00A563A7"/>
    <w:rsid w:val="00A60D31"/>
    <w:rsid w:val="00A61ECB"/>
    <w:rsid w:val="00A74A0D"/>
    <w:rsid w:val="00A91813"/>
    <w:rsid w:val="00A958DD"/>
    <w:rsid w:val="00AB31BD"/>
    <w:rsid w:val="00AB7D13"/>
    <w:rsid w:val="00AD54FA"/>
    <w:rsid w:val="00AE7BE5"/>
    <w:rsid w:val="00AF15B7"/>
    <w:rsid w:val="00AF4CE3"/>
    <w:rsid w:val="00B065EF"/>
    <w:rsid w:val="00B11C97"/>
    <w:rsid w:val="00B23583"/>
    <w:rsid w:val="00B24AA5"/>
    <w:rsid w:val="00B27765"/>
    <w:rsid w:val="00B3497D"/>
    <w:rsid w:val="00B50443"/>
    <w:rsid w:val="00B566D3"/>
    <w:rsid w:val="00B8520A"/>
    <w:rsid w:val="00B907A9"/>
    <w:rsid w:val="00BA63C7"/>
    <w:rsid w:val="00BA6CAF"/>
    <w:rsid w:val="00BC026A"/>
    <w:rsid w:val="00BC1477"/>
    <w:rsid w:val="00BC19D5"/>
    <w:rsid w:val="00BC4CF6"/>
    <w:rsid w:val="00BD1F30"/>
    <w:rsid w:val="00BD6E93"/>
    <w:rsid w:val="00BD7A95"/>
    <w:rsid w:val="00BE45D4"/>
    <w:rsid w:val="00C2199F"/>
    <w:rsid w:val="00C328EB"/>
    <w:rsid w:val="00C35548"/>
    <w:rsid w:val="00C35E10"/>
    <w:rsid w:val="00C42A57"/>
    <w:rsid w:val="00C42F57"/>
    <w:rsid w:val="00C43234"/>
    <w:rsid w:val="00C53B10"/>
    <w:rsid w:val="00C61A4B"/>
    <w:rsid w:val="00C65AB7"/>
    <w:rsid w:val="00C80189"/>
    <w:rsid w:val="00C814B9"/>
    <w:rsid w:val="00C82F3B"/>
    <w:rsid w:val="00C848DC"/>
    <w:rsid w:val="00C873B3"/>
    <w:rsid w:val="00C97EDD"/>
    <w:rsid w:val="00CA0002"/>
    <w:rsid w:val="00CB2F78"/>
    <w:rsid w:val="00CC57B9"/>
    <w:rsid w:val="00CD3921"/>
    <w:rsid w:val="00CD73F9"/>
    <w:rsid w:val="00D00A95"/>
    <w:rsid w:val="00D0196A"/>
    <w:rsid w:val="00D024AD"/>
    <w:rsid w:val="00D049A4"/>
    <w:rsid w:val="00D0670D"/>
    <w:rsid w:val="00D31E89"/>
    <w:rsid w:val="00D47833"/>
    <w:rsid w:val="00D50DDC"/>
    <w:rsid w:val="00D622D2"/>
    <w:rsid w:val="00D6381B"/>
    <w:rsid w:val="00D7288B"/>
    <w:rsid w:val="00D73291"/>
    <w:rsid w:val="00D82218"/>
    <w:rsid w:val="00D859EC"/>
    <w:rsid w:val="00D877AF"/>
    <w:rsid w:val="00D91E2B"/>
    <w:rsid w:val="00D936E2"/>
    <w:rsid w:val="00D95A8C"/>
    <w:rsid w:val="00DA3BD9"/>
    <w:rsid w:val="00DA6599"/>
    <w:rsid w:val="00DA7142"/>
    <w:rsid w:val="00DB6CD4"/>
    <w:rsid w:val="00DB78B0"/>
    <w:rsid w:val="00DD04DB"/>
    <w:rsid w:val="00DD341E"/>
    <w:rsid w:val="00DE1D04"/>
    <w:rsid w:val="00E020D0"/>
    <w:rsid w:val="00E03374"/>
    <w:rsid w:val="00E03660"/>
    <w:rsid w:val="00E03DB3"/>
    <w:rsid w:val="00E05942"/>
    <w:rsid w:val="00E07582"/>
    <w:rsid w:val="00E145FA"/>
    <w:rsid w:val="00E432DA"/>
    <w:rsid w:val="00E502A4"/>
    <w:rsid w:val="00E5352A"/>
    <w:rsid w:val="00E649F8"/>
    <w:rsid w:val="00E74FC8"/>
    <w:rsid w:val="00E8211B"/>
    <w:rsid w:val="00E8413B"/>
    <w:rsid w:val="00E9225D"/>
    <w:rsid w:val="00EB6DAC"/>
    <w:rsid w:val="00EC0001"/>
    <w:rsid w:val="00EC070E"/>
    <w:rsid w:val="00EC2A30"/>
    <w:rsid w:val="00ED51F5"/>
    <w:rsid w:val="00F13E1E"/>
    <w:rsid w:val="00F1445D"/>
    <w:rsid w:val="00F312F9"/>
    <w:rsid w:val="00F32D85"/>
    <w:rsid w:val="00F41AC8"/>
    <w:rsid w:val="00F4557C"/>
    <w:rsid w:val="00F52FC6"/>
    <w:rsid w:val="00F5530C"/>
    <w:rsid w:val="00F612BB"/>
    <w:rsid w:val="00F614C2"/>
    <w:rsid w:val="00F67618"/>
    <w:rsid w:val="00F77B19"/>
    <w:rsid w:val="00F83918"/>
    <w:rsid w:val="00F903CF"/>
    <w:rsid w:val="00F94C02"/>
    <w:rsid w:val="00F9502C"/>
    <w:rsid w:val="00FB0338"/>
    <w:rsid w:val="00FB405E"/>
    <w:rsid w:val="00FB64CB"/>
    <w:rsid w:val="00FE15A0"/>
    <w:rsid w:val="00FF232A"/>
    <w:rsid w:val="00FF3D7B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C86004-4FF1-4FF1-AC1A-2248AE0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03DB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03DB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03DB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3DB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3DB3"/>
  </w:style>
  <w:style w:type="character" w:customStyle="1" w:styleId="a3">
    <w:name w:val="Основной текст Знак"/>
    <w:basedOn w:val="10"/>
    <w:rsid w:val="00E03DB3"/>
    <w:rPr>
      <w:sz w:val="24"/>
      <w:szCs w:val="24"/>
    </w:rPr>
  </w:style>
  <w:style w:type="paragraph" w:customStyle="1" w:styleId="a4">
    <w:name w:val="Заголовок"/>
    <w:basedOn w:val="a"/>
    <w:next w:val="a5"/>
    <w:rsid w:val="00E03D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03DB3"/>
    <w:pPr>
      <w:spacing w:after="120"/>
    </w:pPr>
  </w:style>
  <w:style w:type="paragraph" w:styleId="a6">
    <w:name w:val="List"/>
    <w:basedOn w:val="a5"/>
    <w:rsid w:val="00E03DB3"/>
    <w:rPr>
      <w:rFonts w:cs="Mangal"/>
    </w:rPr>
  </w:style>
  <w:style w:type="paragraph" w:styleId="a7">
    <w:name w:val="caption"/>
    <w:basedOn w:val="a"/>
    <w:qFormat/>
    <w:rsid w:val="00E03DB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3DB3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E03DB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03DB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03DB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E03DB3"/>
    <w:pPr>
      <w:ind w:firstLine="709"/>
    </w:pPr>
    <w:rPr>
      <w:sz w:val="28"/>
      <w:szCs w:val="20"/>
    </w:rPr>
  </w:style>
  <w:style w:type="paragraph" w:styleId="aa">
    <w:name w:val="Body Text Indent"/>
    <w:basedOn w:val="a"/>
    <w:link w:val="ab"/>
    <w:rsid w:val="00E03DB3"/>
    <w:pPr>
      <w:ind w:firstLine="720"/>
    </w:pPr>
    <w:rPr>
      <w:szCs w:val="20"/>
      <w:lang w:val="en-US"/>
    </w:rPr>
  </w:style>
  <w:style w:type="paragraph" w:customStyle="1" w:styleId="31">
    <w:name w:val="Основной текст 31"/>
    <w:basedOn w:val="a"/>
    <w:rsid w:val="00E03DB3"/>
    <w:pPr>
      <w:jc w:val="both"/>
    </w:pPr>
    <w:rPr>
      <w:szCs w:val="20"/>
    </w:rPr>
  </w:style>
  <w:style w:type="paragraph" w:customStyle="1" w:styleId="12">
    <w:name w:val="Схема документа1"/>
    <w:basedOn w:val="a"/>
    <w:rsid w:val="00E03DB3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rsid w:val="00E03DB3"/>
    <w:pPr>
      <w:suppressLineNumbers/>
    </w:pPr>
  </w:style>
  <w:style w:type="paragraph" w:customStyle="1" w:styleId="ad">
    <w:name w:val="Заголовок таблицы"/>
    <w:basedOn w:val="ac"/>
    <w:rsid w:val="00E03DB3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E8211B"/>
    <w:rPr>
      <w:sz w:val="28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E8211B"/>
    <w:rPr>
      <w:sz w:val="24"/>
      <w:lang w:val="en-US" w:eastAsia="zh-CN"/>
    </w:rPr>
  </w:style>
  <w:style w:type="paragraph" w:styleId="ae">
    <w:name w:val="Balloon Text"/>
    <w:basedOn w:val="a"/>
    <w:link w:val="af"/>
    <w:uiPriority w:val="99"/>
    <w:semiHidden/>
    <w:unhideWhenUsed/>
    <w:rsid w:val="004A7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FB9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8F2B63"/>
    <w:pPr>
      <w:ind w:left="720"/>
      <w:contextualSpacing/>
    </w:pPr>
  </w:style>
  <w:style w:type="table" w:styleId="af1">
    <w:name w:val="Table Grid"/>
    <w:basedOn w:val="a1"/>
    <w:uiPriority w:val="59"/>
    <w:rsid w:val="00D067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a0"/>
    <w:rsid w:val="00250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2">
    <w:name w:val="footer"/>
    <w:basedOn w:val="a"/>
    <w:link w:val="af3"/>
    <w:uiPriority w:val="99"/>
    <w:semiHidden/>
    <w:unhideWhenUsed/>
    <w:rsid w:val="00443E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3E70"/>
    <w:rPr>
      <w:sz w:val="24"/>
      <w:szCs w:val="24"/>
      <w:lang w:eastAsia="zh-CN"/>
    </w:rPr>
  </w:style>
  <w:style w:type="paragraph" w:customStyle="1" w:styleId="23">
    <w:name w:val="Основной текст с отступом 23"/>
    <w:basedOn w:val="a"/>
    <w:rsid w:val="00F32D85"/>
    <w:pPr>
      <w:spacing w:after="120" w:line="480" w:lineRule="auto"/>
      <w:ind w:left="283"/>
    </w:pPr>
    <w:rPr>
      <w:sz w:val="20"/>
      <w:szCs w:val="20"/>
    </w:rPr>
  </w:style>
  <w:style w:type="paragraph" w:customStyle="1" w:styleId="ConsPlusTitle">
    <w:name w:val="ConsPlusTitle"/>
    <w:rsid w:val="00E649F8"/>
    <w:pPr>
      <w:suppressAutoHyphens/>
      <w:autoSpaceDE w:val="0"/>
    </w:pPr>
    <w:rPr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FB0338"/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8531-1561-4B47-8044-B7CEDFF8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82</cp:revision>
  <cp:lastPrinted>2022-12-30T08:34:00Z</cp:lastPrinted>
  <dcterms:created xsi:type="dcterms:W3CDTF">2019-02-13T12:57:00Z</dcterms:created>
  <dcterms:modified xsi:type="dcterms:W3CDTF">2022-12-30T10:13:00Z</dcterms:modified>
</cp:coreProperties>
</file>